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541BF4F" w14:textId="77777777" w:rsidTr="00A2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EFCDCE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7E8A9DC" wp14:editId="3BDDF5CE">
                  <wp:extent cx="486410" cy="40762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41" cy="41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8B72636" w14:textId="7D16A281" w:rsidR="00856C35" w:rsidRDefault="00A24868" w:rsidP="00856C35">
            <w:pPr>
              <w:pStyle w:val="CompanyName"/>
            </w:pPr>
            <w:r>
              <w:t>Restoration Hope</w:t>
            </w:r>
          </w:p>
        </w:tc>
      </w:tr>
    </w:tbl>
    <w:p w14:paraId="308A24DC" w14:textId="77777777" w:rsidR="00A24868" w:rsidRPr="00A24868" w:rsidRDefault="00A24868" w:rsidP="00A24868">
      <w:pPr>
        <w:pStyle w:val="Heading2"/>
        <w:rPr>
          <w:sz w:val="24"/>
        </w:rPr>
      </w:pPr>
      <w:r w:rsidRPr="00A24868">
        <w:rPr>
          <w:sz w:val="24"/>
        </w:rPr>
        <w:t>Blessing Pantry Voucher Request</w:t>
      </w:r>
    </w:p>
    <w:p w14:paraId="458B6C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FF5AF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0DFC07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E801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8D9A8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6D4A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3CAA32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E2196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D2CB94" w14:textId="77777777" w:rsidTr="00FF1313">
        <w:tc>
          <w:tcPr>
            <w:tcW w:w="1081" w:type="dxa"/>
          </w:tcPr>
          <w:p w14:paraId="6F6B0EA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1F25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EF1F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AAB0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94AD9E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95BF24" w14:textId="77777777" w:rsidR="00856C35" w:rsidRPr="009C220D" w:rsidRDefault="00856C35" w:rsidP="00856C35"/>
        </w:tc>
      </w:tr>
    </w:tbl>
    <w:p w14:paraId="1FD8BE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B896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06087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77F97D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F01DE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530EA8D" w14:textId="77777777" w:rsidTr="00FF1313">
        <w:tc>
          <w:tcPr>
            <w:tcW w:w="1081" w:type="dxa"/>
          </w:tcPr>
          <w:p w14:paraId="368260F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2CF4C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A6A5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A2E1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9F880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A2F0B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F9C5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0FD1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C8C1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1C4491" w14:textId="77777777" w:rsidTr="00FF1313">
        <w:trPr>
          <w:trHeight w:val="288"/>
        </w:trPr>
        <w:tc>
          <w:tcPr>
            <w:tcW w:w="1081" w:type="dxa"/>
          </w:tcPr>
          <w:p w14:paraId="4D74850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1F9F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A2883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38E0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B7F55D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458C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0D6A9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BF910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02C8A4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C15E26" w14:textId="77777777" w:rsidR="00841645" w:rsidRPr="009C220D" w:rsidRDefault="00841645" w:rsidP="00440CD8">
            <w:pPr>
              <w:pStyle w:val="FieldText"/>
            </w:pPr>
          </w:p>
        </w:tc>
      </w:tr>
    </w:tbl>
    <w:p w14:paraId="272DF8A2" w14:textId="77777777" w:rsidR="00856C35" w:rsidRDefault="00856C35"/>
    <w:p w14:paraId="4F3A92D3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A24868" w:rsidRPr="005114CE" w14:paraId="3F7747B1" w14:textId="77777777" w:rsidTr="00A2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1F8604" w14:textId="2216371D" w:rsidR="00A24868" w:rsidRPr="005114CE" w:rsidRDefault="00A24868" w:rsidP="00490804">
            <w:r w:rsidRPr="00A24868">
              <w:t>Is this your first time receiving a Blessing Voucher with Restoration Hope?</w:t>
            </w:r>
          </w:p>
        </w:tc>
        <w:tc>
          <w:tcPr>
            <w:tcW w:w="665" w:type="dxa"/>
          </w:tcPr>
          <w:p w14:paraId="7565075D" w14:textId="77777777" w:rsidR="00A24868" w:rsidRPr="00D6155E" w:rsidRDefault="00A24868" w:rsidP="00490804">
            <w:pPr>
              <w:pStyle w:val="Checkbox"/>
            </w:pPr>
            <w:r w:rsidRPr="00D6155E">
              <w:t>YES</w:t>
            </w:r>
          </w:p>
          <w:p w14:paraId="3FD878AA" w14:textId="77777777" w:rsidR="00A24868" w:rsidRPr="005114CE" w:rsidRDefault="00A2486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9C120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E99F197" w14:textId="77777777" w:rsidR="00A24868" w:rsidRPr="009C220D" w:rsidRDefault="00A24868" w:rsidP="00490804">
            <w:pPr>
              <w:pStyle w:val="Checkbox"/>
            </w:pPr>
            <w:r>
              <w:t>NO</w:t>
            </w:r>
          </w:p>
          <w:p w14:paraId="22D613E9" w14:textId="77777777" w:rsidR="00A24868" w:rsidRPr="00D6155E" w:rsidRDefault="00A2486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9C120F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5E0637A7" w14:textId="77777777" w:rsidR="00C92A3C" w:rsidRDefault="00C92A3C"/>
    <w:tbl>
      <w:tblPr>
        <w:tblStyle w:val="PlainTable3"/>
        <w:tblW w:w="2586" w:type="pct"/>
        <w:tblLayout w:type="fixed"/>
        <w:tblLook w:val="0620" w:firstRow="1" w:lastRow="0" w:firstColumn="0" w:lastColumn="0" w:noHBand="1" w:noVBand="1"/>
      </w:tblPr>
      <w:tblGrid>
        <w:gridCol w:w="2520"/>
        <w:gridCol w:w="2693"/>
      </w:tblGrid>
      <w:tr w:rsidR="00A24868" w:rsidRPr="005114CE" w14:paraId="04702E4E" w14:textId="77777777" w:rsidTr="0095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41B7D88E" w14:textId="2559BF5E" w:rsidR="00A24868" w:rsidRPr="005114CE" w:rsidRDefault="00A24868" w:rsidP="00A24868">
            <w:pPr>
              <w:pStyle w:val="Heading4"/>
              <w:jc w:val="left"/>
              <w:outlineLvl w:val="3"/>
            </w:pPr>
            <w:r w:rsidRPr="00A24868">
              <w:t>How did you hear about us?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FBA184" w14:textId="77777777" w:rsidR="00A24868" w:rsidRPr="009C220D" w:rsidRDefault="00A24868" w:rsidP="00617C65">
            <w:pPr>
              <w:pStyle w:val="FieldText"/>
            </w:pPr>
          </w:p>
        </w:tc>
      </w:tr>
    </w:tbl>
    <w:p w14:paraId="765B3EB2" w14:textId="2362675D" w:rsidR="00330050" w:rsidRDefault="00A24868" w:rsidP="00330050">
      <w:pPr>
        <w:pStyle w:val="Heading2"/>
      </w:pPr>
      <w:r w:rsidRPr="00A24868">
        <w:t>Area of Need</w:t>
      </w:r>
    </w:p>
    <w:tbl>
      <w:tblPr>
        <w:tblStyle w:val="PlainTable3"/>
        <w:tblW w:w="3217" w:type="pct"/>
        <w:jc w:val="center"/>
        <w:tblLayout w:type="fixed"/>
        <w:tblLook w:val="0620" w:firstRow="1" w:lastRow="0" w:firstColumn="0" w:lastColumn="0" w:noHBand="1" w:noVBand="1"/>
      </w:tblPr>
      <w:tblGrid>
        <w:gridCol w:w="5675"/>
        <w:gridCol w:w="810"/>
      </w:tblGrid>
      <w:tr w:rsidR="00062373" w:rsidRPr="00613129" w14:paraId="36A327AE" w14:textId="77777777" w:rsidTr="0013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8240498" w14:textId="7194E514" w:rsidR="00062373" w:rsidRPr="00E87C7A" w:rsidRDefault="00062373" w:rsidP="002E2C15">
            <w:pPr>
              <w:pStyle w:val="FieldText"/>
              <w:rPr>
                <w:b w:val="0"/>
              </w:rPr>
            </w:pPr>
          </w:p>
        </w:tc>
        <w:tc>
          <w:tcPr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E06EA6" w14:textId="11A39283" w:rsidR="00062373" w:rsidRPr="005114CE" w:rsidRDefault="00062373" w:rsidP="004E5832">
            <w:pPr>
              <w:pStyle w:val="Checkbox"/>
            </w:pPr>
          </w:p>
        </w:tc>
      </w:tr>
      <w:tr w:rsidR="00062373" w:rsidRPr="00613129" w14:paraId="2F6E0A5E" w14:textId="77777777" w:rsidTr="001343A2">
        <w:trPr>
          <w:jc w:val="center"/>
        </w:trPr>
        <w:tc>
          <w:tcPr>
            <w:tcW w:w="5671" w:type="dxa"/>
            <w:vAlign w:val="top"/>
          </w:tcPr>
          <w:p w14:paraId="29167097" w14:textId="3ABC8810" w:rsidR="00062373" w:rsidRPr="000641C5" w:rsidRDefault="001343A2" w:rsidP="004E5832">
            <w:pPr>
              <w:pStyle w:val="FieldText"/>
              <w:rPr>
                <w:b w:val="0"/>
              </w:rPr>
            </w:pPr>
            <w:r>
              <w:rPr>
                <w:b w:val="0"/>
                <w:bCs/>
              </w:rPr>
              <w:t>I</w:t>
            </w:r>
            <w:r w:rsidR="00062373" w:rsidRPr="000641C5">
              <w:rPr>
                <w:b w:val="0"/>
                <w:bCs/>
              </w:rPr>
              <w:t>nterview, funeral, court</w:t>
            </w:r>
            <w:r w:rsidR="00062373">
              <w:rPr>
                <w:b w:val="0"/>
                <w:bCs/>
              </w:rPr>
              <w:t xml:space="preserve"> </w:t>
            </w:r>
            <w:r w:rsidR="00062373" w:rsidRPr="000641C5">
              <w:rPr>
                <w:b w:val="0"/>
                <w:bCs/>
              </w:rPr>
              <w:t>date, etc.</w:t>
            </w:r>
            <w:r w:rsidR="00062373">
              <w:rPr>
                <w:b w:val="0"/>
                <w:bCs/>
              </w:rPr>
              <w:t xml:space="preserve"> </w:t>
            </w:r>
            <w:r w:rsidR="00062373" w:rsidRPr="00062373">
              <w:rPr>
                <w:b w:val="0"/>
                <w:bCs/>
                <w:color w:val="A6A6A6" w:themeColor="background1" w:themeShade="A6"/>
                <w:sz w:val="16"/>
                <w:szCs w:val="16"/>
              </w:rPr>
              <w:t>**One Outfit</w:t>
            </w:r>
          </w:p>
        </w:tc>
        <w:tc>
          <w:tcPr>
            <w:tcW w:w="809" w:type="dxa"/>
            <w:shd w:val="clear" w:color="auto" w:fill="auto"/>
          </w:tcPr>
          <w:p w14:paraId="1D32CED3" w14:textId="11D3C0BC" w:rsidR="00062373" w:rsidRPr="005114CE" w:rsidRDefault="00062373" w:rsidP="004E583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62373" w:rsidRPr="00613129" w14:paraId="41E70657" w14:textId="77777777" w:rsidTr="001343A2">
        <w:trPr>
          <w:jc w:val="center"/>
        </w:trPr>
        <w:tc>
          <w:tcPr>
            <w:tcW w:w="5671" w:type="dxa"/>
            <w:vAlign w:val="top"/>
          </w:tcPr>
          <w:p w14:paraId="306ED328" w14:textId="221A1DA8" w:rsidR="00062373" w:rsidRPr="00E87C7A" w:rsidRDefault="00062373" w:rsidP="004E583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Everyday Clothing</w:t>
            </w:r>
          </w:p>
        </w:tc>
        <w:tc>
          <w:tcPr>
            <w:tcW w:w="809" w:type="dxa"/>
            <w:shd w:val="clear" w:color="auto" w:fill="auto"/>
          </w:tcPr>
          <w:p w14:paraId="03218D70" w14:textId="5EEB5A60" w:rsidR="00062373" w:rsidRPr="005114CE" w:rsidRDefault="00062373" w:rsidP="004E583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62373" w:rsidRPr="00613129" w14:paraId="4E2F0B1D" w14:textId="77777777" w:rsidTr="001343A2">
        <w:trPr>
          <w:jc w:val="center"/>
        </w:trPr>
        <w:tc>
          <w:tcPr>
            <w:tcW w:w="5671" w:type="dxa"/>
            <w:vAlign w:val="top"/>
          </w:tcPr>
          <w:p w14:paraId="49593A66" w14:textId="06DF802F" w:rsidR="00062373" w:rsidRPr="00E87C7A" w:rsidRDefault="00062373" w:rsidP="002E2C15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Toiletries</w:t>
            </w:r>
          </w:p>
        </w:tc>
        <w:tc>
          <w:tcPr>
            <w:tcW w:w="809" w:type="dxa"/>
            <w:shd w:val="clear" w:color="auto" w:fill="auto"/>
          </w:tcPr>
          <w:p w14:paraId="5D657199" w14:textId="47454D63" w:rsidR="00062373" w:rsidRPr="005114CE" w:rsidRDefault="00062373" w:rsidP="002E2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62373" w:rsidRPr="00613129" w14:paraId="2AB294B7" w14:textId="77777777" w:rsidTr="001343A2">
        <w:trPr>
          <w:jc w:val="center"/>
        </w:trPr>
        <w:tc>
          <w:tcPr>
            <w:tcW w:w="5671" w:type="dxa"/>
            <w:vAlign w:val="top"/>
          </w:tcPr>
          <w:p w14:paraId="541C39FB" w14:textId="48B69F4A" w:rsidR="00062373" w:rsidRPr="00E87C7A" w:rsidRDefault="00062373" w:rsidP="002E2C15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Laundry Care</w:t>
            </w:r>
          </w:p>
        </w:tc>
        <w:tc>
          <w:tcPr>
            <w:tcW w:w="809" w:type="dxa"/>
            <w:shd w:val="clear" w:color="auto" w:fill="auto"/>
          </w:tcPr>
          <w:p w14:paraId="62E5C15B" w14:textId="2109A8EF" w:rsidR="00062373" w:rsidRPr="005114CE" w:rsidRDefault="00062373" w:rsidP="002E2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62373" w:rsidRPr="00613129" w14:paraId="6383541D" w14:textId="77777777" w:rsidTr="001343A2">
        <w:trPr>
          <w:jc w:val="center"/>
        </w:trPr>
        <w:tc>
          <w:tcPr>
            <w:tcW w:w="5671" w:type="dxa"/>
            <w:vAlign w:val="top"/>
          </w:tcPr>
          <w:p w14:paraId="54337768" w14:textId="0AA2A481" w:rsidR="00062373" w:rsidRDefault="00062373" w:rsidP="002E2C15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Baby Care</w:t>
            </w:r>
          </w:p>
        </w:tc>
        <w:tc>
          <w:tcPr>
            <w:tcW w:w="809" w:type="dxa"/>
            <w:shd w:val="clear" w:color="auto" w:fill="auto"/>
          </w:tcPr>
          <w:p w14:paraId="103F328F" w14:textId="1C8DADE0" w:rsidR="00062373" w:rsidRPr="005114CE" w:rsidRDefault="00062373" w:rsidP="002E2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62373" w:rsidRPr="00613129" w14:paraId="076465EB" w14:textId="77777777" w:rsidTr="001343A2">
        <w:trPr>
          <w:jc w:val="center"/>
        </w:trPr>
        <w:tc>
          <w:tcPr>
            <w:tcW w:w="5671" w:type="dxa"/>
            <w:vAlign w:val="top"/>
          </w:tcPr>
          <w:p w14:paraId="654EC32C" w14:textId="441927CA" w:rsidR="00062373" w:rsidRPr="00E87C7A" w:rsidRDefault="00062373" w:rsidP="004E583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Miscellaneous</w:t>
            </w:r>
          </w:p>
        </w:tc>
        <w:tc>
          <w:tcPr>
            <w:tcW w:w="809" w:type="dxa"/>
            <w:shd w:val="clear" w:color="auto" w:fill="auto"/>
          </w:tcPr>
          <w:p w14:paraId="07795726" w14:textId="33404B43" w:rsidR="00062373" w:rsidRPr="005114CE" w:rsidRDefault="00062373" w:rsidP="004E583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5A6E4C4B" w14:textId="5EF08082" w:rsidR="00330050" w:rsidRDefault="008A7F0E" w:rsidP="006C7F33">
      <w:pPr>
        <w:pStyle w:val="Heading2"/>
      </w:pPr>
      <w:r>
        <w:t>Cate</w:t>
      </w:r>
      <w:r w:rsidR="00225CCB">
        <w:t>r</w:t>
      </w:r>
      <w:r>
        <w:t>gory</w:t>
      </w:r>
    </w:p>
    <w:tbl>
      <w:tblPr>
        <w:tblStyle w:val="PlainTable3"/>
        <w:tblW w:w="5008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298"/>
        <w:gridCol w:w="459"/>
        <w:gridCol w:w="2249"/>
        <w:gridCol w:w="495"/>
        <w:gridCol w:w="2848"/>
        <w:gridCol w:w="747"/>
      </w:tblGrid>
      <w:tr w:rsidR="00E37777" w:rsidRPr="005114CE" w14:paraId="1E280836" w14:textId="7185CCDD" w:rsidTr="009C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17C909C" w14:textId="77777777" w:rsidR="00E37777" w:rsidRPr="00325DA6" w:rsidRDefault="00E37777" w:rsidP="004E02EB">
            <w:pPr>
              <w:pStyle w:val="FieldText"/>
              <w:rPr>
                <w:bCs w:val="0"/>
              </w:rPr>
            </w:pPr>
            <w:r w:rsidRPr="00325DA6">
              <w:rPr>
                <w:bCs w:val="0"/>
              </w:rPr>
              <w:t xml:space="preserve">Clothing </w:t>
            </w:r>
          </w:p>
          <w:p w14:paraId="2E9A4941" w14:textId="77777777" w:rsidR="00E37777" w:rsidRPr="00325DA6" w:rsidRDefault="00E37777" w:rsidP="004E02EB">
            <w:pPr>
              <w:pStyle w:val="FieldText"/>
              <w:rPr>
                <w:bCs w:val="0"/>
              </w:rPr>
            </w:pPr>
          </w:p>
        </w:tc>
        <w:tc>
          <w:tcPr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F914A8" w14:textId="77777777" w:rsidR="00E37777" w:rsidRPr="00325DA6" w:rsidRDefault="00E37777" w:rsidP="004E02EB">
            <w:pPr>
              <w:pStyle w:val="FieldText"/>
              <w:rPr>
                <w:bCs w:val="0"/>
              </w:rPr>
            </w:pPr>
          </w:p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2C47A40" w14:textId="77777777" w:rsidR="00E37777" w:rsidRPr="00325DA6" w:rsidRDefault="00E37777" w:rsidP="004E02EB">
            <w:pPr>
              <w:pStyle w:val="FieldText"/>
              <w:rPr>
                <w:bCs w:val="0"/>
              </w:rPr>
            </w:pPr>
            <w:r w:rsidRPr="00325DA6">
              <w:rPr>
                <w:bCs w:val="0"/>
              </w:rPr>
              <w:t>Toiletries</w:t>
            </w:r>
          </w:p>
          <w:p w14:paraId="419A6D43" w14:textId="77777777" w:rsidR="00E37777" w:rsidRPr="00325DA6" w:rsidRDefault="00E37777" w:rsidP="004E02EB">
            <w:pPr>
              <w:pStyle w:val="FieldText"/>
              <w:rPr>
                <w:bCs w:val="0"/>
              </w:rPr>
            </w:pPr>
          </w:p>
        </w:tc>
        <w:tc>
          <w:tcPr>
            <w:tcW w:w="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5E8379" w14:textId="77777777" w:rsidR="00E37777" w:rsidRPr="00E87C7A" w:rsidRDefault="00E37777" w:rsidP="004E02EB">
            <w:pPr>
              <w:pStyle w:val="FieldText"/>
              <w:rPr>
                <w:b w:val="0"/>
              </w:rPr>
            </w:pPr>
          </w:p>
        </w:tc>
        <w:tc>
          <w:tcPr>
            <w:tcW w:w="2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19A351" w14:textId="77777777" w:rsidR="00E37777" w:rsidRDefault="00112F0A" w:rsidP="004E02EB">
            <w:pPr>
              <w:pStyle w:val="FieldText"/>
              <w:rPr>
                <w:b w:val="0"/>
              </w:rPr>
            </w:pPr>
            <w:r>
              <w:t>Baby Care</w:t>
            </w:r>
            <w:r w:rsidRPr="00E87C7A">
              <w:rPr>
                <w:b w:val="0"/>
                <w:bCs w:val="0"/>
              </w:rPr>
              <w:t xml:space="preserve"> </w:t>
            </w:r>
          </w:p>
          <w:p w14:paraId="50F10223" w14:textId="01F73785" w:rsidR="00112F0A" w:rsidRPr="00E87C7A" w:rsidRDefault="00112F0A" w:rsidP="004E02EB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96061B" w14:textId="77777777" w:rsidR="00E37777" w:rsidRPr="00E87C7A" w:rsidRDefault="00E37777" w:rsidP="004E02EB">
            <w:pPr>
              <w:pStyle w:val="FieldText"/>
              <w:rPr>
                <w:b w:val="0"/>
              </w:rPr>
            </w:pPr>
          </w:p>
        </w:tc>
      </w:tr>
      <w:tr w:rsidR="00112F0A" w:rsidRPr="005114CE" w14:paraId="23703648" w14:textId="03299215" w:rsidTr="009C120F">
        <w:tc>
          <w:tcPr>
            <w:tcW w:w="3298" w:type="dxa"/>
            <w:vAlign w:val="top"/>
          </w:tcPr>
          <w:p w14:paraId="475CAE3F" w14:textId="18800861" w:rsidR="00112F0A" w:rsidRPr="00E87C7A" w:rsidRDefault="00112F0A" w:rsidP="00112F0A">
            <w:pPr>
              <w:pStyle w:val="FieldText"/>
              <w:rPr>
                <w:b w:val="0"/>
              </w:rPr>
            </w:pPr>
            <w:r>
              <w:rPr>
                <w:b w:val="0"/>
                <w:bCs/>
              </w:rPr>
              <w:t>Pants</w:t>
            </w:r>
            <w:r w:rsidR="006F7EB3">
              <w:rPr>
                <w:b w:val="0"/>
                <w:bCs/>
              </w:rPr>
              <w:t xml:space="preserve"> </w:t>
            </w:r>
            <w:r w:rsidR="006F7EB3" w:rsidRPr="00B508C2">
              <w:rPr>
                <w:b w:val="0"/>
                <w:bCs/>
                <w:color w:val="A6A6A6" w:themeColor="background1" w:themeShade="A6"/>
                <w:sz w:val="16"/>
                <w:szCs w:val="16"/>
              </w:rPr>
              <w:t>*</w:t>
            </w:r>
            <w:r w:rsidR="0050712F" w:rsidRPr="00B508C2">
              <w:rPr>
                <w:b w:val="0"/>
                <w:bCs/>
                <w:color w:val="A6A6A6" w:themeColor="background1" w:themeShade="A6"/>
                <w:sz w:val="16"/>
                <w:szCs w:val="16"/>
              </w:rPr>
              <w:t>*</w:t>
            </w:r>
            <w:r w:rsidR="006F7EB3" w:rsidRPr="00B508C2">
              <w:rPr>
                <w:b w:val="0"/>
                <w:bCs/>
                <w:color w:val="A6A6A6" w:themeColor="background1" w:themeShade="A6"/>
                <w:sz w:val="16"/>
                <w:szCs w:val="16"/>
              </w:rPr>
              <w:t>Dress Pa</w:t>
            </w:r>
            <w:r w:rsidR="0050712F" w:rsidRPr="00B508C2">
              <w:rPr>
                <w:b w:val="0"/>
                <w:bCs/>
                <w:color w:val="A6A6A6" w:themeColor="background1" w:themeShade="A6"/>
                <w:sz w:val="16"/>
                <w:szCs w:val="16"/>
              </w:rPr>
              <w:t>nts, Jeans,</w:t>
            </w:r>
            <w:r w:rsidR="0050712F" w:rsidRPr="0050712F">
              <w:rPr>
                <w:b w:val="0"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459" w:type="dxa"/>
          </w:tcPr>
          <w:p w14:paraId="499594BB" w14:textId="49754275" w:rsidR="00112F0A" w:rsidRPr="00E87C7A" w:rsidRDefault="00112F0A" w:rsidP="00112F0A">
            <w:pPr>
              <w:pStyle w:val="FieldText"/>
              <w:rPr>
                <w:b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0A77AEB7" w14:textId="32834C29" w:rsidR="00112F0A" w:rsidRPr="00325DA6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Deodorant</w:t>
            </w:r>
          </w:p>
        </w:tc>
        <w:tc>
          <w:tcPr>
            <w:tcW w:w="495" w:type="dxa"/>
          </w:tcPr>
          <w:p w14:paraId="2C7661B9" w14:textId="720D8992" w:rsidR="00112F0A" w:rsidRPr="00E87C7A" w:rsidRDefault="00112F0A" w:rsidP="00112F0A">
            <w:pPr>
              <w:pStyle w:val="FieldText"/>
              <w:rPr>
                <w:b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59EEB335" w14:textId="7AC5CCF6" w:rsidR="00112F0A" w:rsidRPr="00E87C7A" w:rsidRDefault="00112F0A" w:rsidP="00112F0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Wipes</w:t>
            </w:r>
          </w:p>
        </w:tc>
        <w:tc>
          <w:tcPr>
            <w:tcW w:w="747" w:type="dxa"/>
          </w:tcPr>
          <w:p w14:paraId="5A85A7B5" w14:textId="1154E3C5" w:rsidR="00112F0A" w:rsidRPr="00E87C7A" w:rsidRDefault="00112F0A" w:rsidP="00112F0A">
            <w:pPr>
              <w:pStyle w:val="FieldText"/>
              <w:rPr>
                <w:b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12F0A" w:rsidRPr="005114CE" w14:paraId="6267CF63" w14:textId="4775423B" w:rsidTr="009C120F">
        <w:tc>
          <w:tcPr>
            <w:tcW w:w="3298" w:type="dxa"/>
            <w:vAlign w:val="top"/>
          </w:tcPr>
          <w:p w14:paraId="4B4A23A6" w14:textId="3A41B674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Shirt</w:t>
            </w:r>
            <w:r w:rsidR="0050712F">
              <w:rPr>
                <w:b w:val="0"/>
              </w:rPr>
              <w:t xml:space="preserve"> </w:t>
            </w:r>
            <w:r w:rsidR="0050712F" w:rsidRPr="00B508C2">
              <w:rPr>
                <w:b w:val="0"/>
                <w:color w:val="A6A6A6" w:themeColor="background1" w:themeShade="A6"/>
                <w:sz w:val="16"/>
                <w:szCs w:val="16"/>
              </w:rPr>
              <w:t>**T-Shirts, Blouse, Polo, Button</w:t>
            </w:r>
            <w:r w:rsidR="00B508C2">
              <w:rPr>
                <w:b w:val="0"/>
                <w:color w:val="A6A6A6" w:themeColor="background1" w:themeShade="A6"/>
              </w:rPr>
              <w:t>-ups</w:t>
            </w:r>
          </w:p>
        </w:tc>
        <w:tc>
          <w:tcPr>
            <w:tcW w:w="459" w:type="dxa"/>
          </w:tcPr>
          <w:p w14:paraId="76467D22" w14:textId="67071D98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093B6C6E" w14:textId="170742B6" w:rsidR="00112F0A" w:rsidRPr="00325DA6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Lotion</w:t>
            </w:r>
          </w:p>
        </w:tc>
        <w:tc>
          <w:tcPr>
            <w:tcW w:w="495" w:type="dxa"/>
          </w:tcPr>
          <w:p w14:paraId="47BB5ACD" w14:textId="0C970894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0E6DBA9D" w14:textId="00B2AD59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Diapers</w:t>
            </w:r>
          </w:p>
        </w:tc>
        <w:tc>
          <w:tcPr>
            <w:tcW w:w="747" w:type="dxa"/>
          </w:tcPr>
          <w:p w14:paraId="57F57993" w14:textId="61B0EC52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12F0A" w:rsidRPr="005114CE" w14:paraId="6BD4FFB4" w14:textId="737E2CDD" w:rsidTr="009C120F">
        <w:tc>
          <w:tcPr>
            <w:tcW w:w="3298" w:type="dxa"/>
            <w:vAlign w:val="top"/>
          </w:tcPr>
          <w:p w14:paraId="7F193116" w14:textId="7E7CCBE2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Shoes</w:t>
            </w:r>
            <w:r w:rsidR="0050712F">
              <w:rPr>
                <w:b w:val="0"/>
              </w:rPr>
              <w:t xml:space="preserve"> </w:t>
            </w:r>
            <w:r w:rsidR="0050712F" w:rsidRPr="00B508C2">
              <w:rPr>
                <w:b w:val="0"/>
                <w:color w:val="A6A6A6" w:themeColor="background1" w:themeShade="A6"/>
                <w:sz w:val="16"/>
                <w:szCs w:val="16"/>
              </w:rPr>
              <w:t xml:space="preserve">**Boot, Sandals, </w:t>
            </w:r>
            <w:r w:rsidR="00B508C2" w:rsidRPr="00B508C2">
              <w:rPr>
                <w:b w:val="0"/>
                <w:color w:val="A6A6A6" w:themeColor="background1" w:themeShade="A6"/>
                <w:sz w:val="16"/>
                <w:szCs w:val="16"/>
              </w:rPr>
              <w:t>Pumps, Sneakers</w:t>
            </w:r>
          </w:p>
        </w:tc>
        <w:tc>
          <w:tcPr>
            <w:tcW w:w="459" w:type="dxa"/>
          </w:tcPr>
          <w:p w14:paraId="047D105B" w14:textId="7D9CD89A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4CE9342C" w14:textId="052E7659" w:rsidR="00112F0A" w:rsidRPr="00325DA6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Makeup</w:t>
            </w:r>
          </w:p>
        </w:tc>
        <w:tc>
          <w:tcPr>
            <w:tcW w:w="495" w:type="dxa"/>
          </w:tcPr>
          <w:p w14:paraId="29834FE8" w14:textId="627EE51C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50AF3D51" w14:textId="5B670072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Pacifiers</w:t>
            </w:r>
          </w:p>
        </w:tc>
        <w:tc>
          <w:tcPr>
            <w:tcW w:w="747" w:type="dxa"/>
          </w:tcPr>
          <w:p w14:paraId="3BF8A169" w14:textId="198907FB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12F0A" w:rsidRPr="005114CE" w14:paraId="2E8407E4" w14:textId="3C0694A4" w:rsidTr="009C120F">
        <w:tc>
          <w:tcPr>
            <w:tcW w:w="3298" w:type="dxa"/>
            <w:vAlign w:val="top"/>
          </w:tcPr>
          <w:p w14:paraId="3C52CECF" w14:textId="39284687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Dress</w:t>
            </w:r>
          </w:p>
        </w:tc>
        <w:tc>
          <w:tcPr>
            <w:tcW w:w="459" w:type="dxa"/>
          </w:tcPr>
          <w:p w14:paraId="4FD4B7BC" w14:textId="59267D56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2E998DA6" w14:textId="34A33358" w:rsidR="00112F0A" w:rsidRPr="00325DA6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Razors</w:t>
            </w:r>
          </w:p>
        </w:tc>
        <w:tc>
          <w:tcPr>
            <w:tcW w:w="495" w:type="dxa"/>
          </w:tcPr>
          <w:p w14:paraId="53DBF7CA" w14:textId="73F58E68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6F9B81F4" w14:textId="3903F79C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Diaper Rash Cream</w:t>
            </w:r>
          </w:p>
        </w:tc>
        <w:tc>
          <w:tcPr>
            <w:tcW w:w="747" w:type="dxa"/>
          </w:tcPr>
          <w:p w14:paraId="16F9514B" w14:textId="683EE3D3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12F0A" w:rsidRPr="005114CE" w14:paraId="0AA2CCCD" w14:textId="27E5E092" w:rsidTr="009C120F">
        <w:tc>
          <w:tcPr>
            <w:tcW w:w="3298" w:type="dxa"/>
            <w:vAlign w:val="top"/>
          </w:tcPr>
          <w:p w14:paraId="1FCDDBC9" w14:textId="2E652B03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Short</w:t>
            </w:r>
          </w:p>
        </w:tc>
        <w:tc>
          <w:tcPr>
            <w:tcW w:w="459" w:type="dxa"/>
          </w:tcPr>
          <w:p w14:paraId="37756E75" w14:textId="7A2FD60C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2F1B6070" w14:textId="183380E6" w:rsidR="00112F0A" w:rsidRPr="00325DA6" w:rsidRDefault="00112F0A" w:rsidP="00112F0A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Shaving Cream</w:t>
            </w:r>
          </w:p>
        </w:tc>
        <w:tc>
          <w:tcPr>
            <w:tcW w:w="495" w:type="dxa"/>
          </w:tcPr>
          <w:p w14:paraId="484F6BAC" w14:textId="0AE4B8D2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14586BCD" w14:textId="4FB712C8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Wipes</w:t>
            </w:r>
          </w:p>
        </w:tc>
        <w:tc>
          <w:tcPr>
            <w:tcW w:w="747" w:type="dxa"/>
          </w:tcPr>
          <w:p w14:paraId="5AF63955" w14:textId="3D586989" w:rsidR="00112F0A" w:rsidRPr="00E87C7A" w:rsidRDefault="00112F0A" w:rsidP="00112F0A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E37777" w:rsidRPr="005114CE" w14:paraId="69CB64A7" w14:textId="7B43BCB1" w:rsidTr="009C120F">
        <w:tc>
          <w:tcPr>
            <w:tcW w:w="3298" w:type="dxa"/>
            <w:vAlign w:val="top"/>
          </w:tcPr>
          <w:p w14:paraId="7D819871" w14:textId="74802F3E" w:rsidR="00E37777" w:rsidRPr="00225CCB" w:rsidRDefault="001B5779" w:rsidP="004E02EB">
            <w:pPr>
              <w:pStyle w:val="FieldText"/>
              <w:rPr>
                <w:b w:val="0"/>
                <w:bCs/>
              </w:rPr>
            </w:pPr>
            <w:r w:rsidRPr="00225CCB">
              <w:rPr>
                <w:b w:val="0"/>
                <w:bCs/>
              </w:rPr>
              <w:t>Suit</w:t>
            </w:r>
          </w:p>
        </w:tc>
        <w:tc>
          <w:tcPr>
            <w:tcW w:w="459" w:type="dxa"/>
          </w:tcPr>
          <w:p w14:paraId="6FC21964" w14:textId="3B37DA0A" w:rsidR="00E37777" w:rsidRPr="005E5270" w:rsidRDefault="00E37777" w:rsidP="004E02EB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0454F25D" w14:textId="68B47810" w:rsidR="00E37777" w:rsidRPr="00325DA6" w:rsidRDefault="00E37777" w:rsidP="004E02EB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Toothbrush</w:t>
            </w:r>
          </w:p>
        </w:tc>
        <w:tc>
          <w:tcPr>
            <w:tcW w:w="495" w:type="dxa"/>
          </w:tcPr>
          <w:p w14:paraId="49E295F4" w14:textId="6E6EF41F" w:rsidR="00E37777" w:rsidRPr="005E5270" w:rsidRDefault="00E37777" w:rsidP="004E02EB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</w:tcPr>
          <w:p w14:paraId="353D07F0" w14:textId="70F83C53" w:rsidR="00E37777" w:rsidRPr="009E1571" w:rsidRDefault="00701574" w:rsidP="00FC1D38">
            <w:pPr>
              <w:pStyle w:val="FieldText"/>
              <w:rPr>
                <w:b w:val="0"/>
                <w:bCs/>
              </w:rPr>
            </w:pPr>
            <w:r w:rsidRPr="009E1571">
              <w:rPr>
                <w:b w:val="0"/>
                <w:bCs/>
              </w:rPr>
              <w:t>Bottles</w:t>
            </w:r>
          </w:p>
        </w:tc>
        <w:tc>
          <w:tcPr>
            <w:tcW w:w="747" w:type="dxa"/>
          </w:tcPr>
          <w:p w14:paraId="56AC62E0" w14:textId="1860B527" w:rsidR="00E37777" w:rsidRPr="005E5270" w:rsidRDefault="009E1571" w:rsidP="00FC1D38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E37777" w:rsidRPr="005114CE" w14:paraId="2ACD06E1" w14:textId="17E79721" w:rsidTr="009C120F">
        <w:tc>
          <w:tcPr>
            <w:tcW w:w="3298" w:type="dxa"/>
            <w:vAlign w:val="top"/>
          </w:tcPr>
          <w:p w14:paraId="2BE12E34" w14:textId="21FEDDC1" w:rsidR="00E37777" w:rsidRPr="00225CCB" w:rsidRDefault="00FC11B3" w:rsidP="004E02EB">
            <w:pPr>
              <w:pStyle w:val="FieldText"/>
              <w:rPr>
                <w:b w:val="0"/>
                <w:bCs/>
              </w:rPr>
            </w:pPr>
            <w:r w:rsidRPr="00225CCB">
              <w:rPr>
                <w:b w:val="0"/>
                <w:bCs/>
              </w:rPr>
              <w:t>Skirt</w:t>
            </w:r>
          </w:p>
        </w:tc>
        <w:tc>
          <w:tcPr>
            <w:tcW w:w="459" w:type="dxa"/>
          </w:tcPr>
          <w:p w14:paraId="78B6412D" w14:textId="39305899" w:rsidR="00E37777" w:rsidRPr="005E5270" w:rsidRDefault="00E37777" w:rsidP="004E02EB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02EF55B6" w14:textId="0EC3B6A8" w:rsidR="00E37777" w:rsidRPr="00325DA6" w:rsidRDefault="00E37777" w:rsidP="004E02EB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Toothpaste</w:t>
            </w:r>
          </w:p>
        </w:tc>
        <w:tc>
          <w:tcPr>
            <w:tcW w:w="495" w:type="dxa"/>
          </w:tcPr>
          <w:p w14:paraId="32B7CC0F" w14:textId="0543130B" w:rsidR="00E37777" w:rsidRPr="005E5270" w:rsidRDefault="00E37777" w:rsidP="004E02EB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</w:tcPr>
          <w:p w14:paraId="588AAFA6" w14:textId="2DDCAA7E" w:rsidR="00E37777" w:rsidRPr="009E1571" w:rsidRDefault="00C05278" w:rsidP="00FC1D38">
            <w:pPr>
              <w:pStyle w:val="FieldText"/>
              <w:rPr>
                <w:b w:val="0"/>
                <w:bCs/>
              </w:rPr>
            </w:pPr>
            <w:r w:rsidRPr="009E1571">
              <w:rPr>
                <w:b w:val="0"/>
                <w:bCs/>
              </w:rPr>
              <w:t>Detergent</w:t>
            </w:r>
          </w:p>
        </w:tc>
        <w:tc>
          <w:tcPr>
            <w:tcW w:w="747" w:type="dxa"/>
          </w:tcPr>
          <w:p w14:paraId="73F3B17F" w14:textId="51125137" w:rsidR="00E37777" w:rsidRPr="005E5270" w:rsidRDefault="009E1571" w:rsidP="00FC1D38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E37777" w:rsidRPr="005114CE" w14:paraId="313B8551" w14:textId="77777777" w:rsidTr="009C120F">
        <w:tc>
          <w:tcPr>
            <w:tcW w:w="3298" w:type="dxa"/>
            <w:vAlign w:val="top"/>
          </w:tcPr>
          <w:p w14:paraId="18EEB3A5" w14:textId="5E0FBE7E" w:rsidR="00E37777" w:rsidRDefault="00FC11B3" w:rsidP="004E02EB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Leggings</w:t>
            </w:r>
          </w:p>
        </w:tc>
        <w:tc>
          <w:tcPr>
            <w:tcW w:w="459" w:type="dxa"/>
          </w:tcPr>
          <w:p w14:paraId="186E6E20" w14:textId="05F70964" w:rsidR="00E37777" w:rsidRDefault="00225CCB" w:rsidP="004E02EB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5F838968" w14:textId="793E2F76" w:rsidR="00E37777" w:rsidRPr="00325DA6" w:rsidRDefault="00E37777" w:rsidP="004E02EB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Comb</w:t>
            </w:r>
          </w:p>
        </w:tc>
        <w:tc>
          <w:tcPr>
            <w:tcW w:w="495" w:type="dxa"/>
          </w:tcPr>
          <w:p w14:paraId="543B3512" w14:textId="61AFB0FC" w:rsidR="00E37777" w:rsidRDefault="00E37777" w:rsidP="004E02EB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</w:tcPr>
          <w:p w14:paraId="557C5D10" w14:textId="3E7AECD9" w:rsidR="00E37777" w:rsidRDefault="00C05278" w:rsidP="00FC1D38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Bib</w:t>
            </w:r>
            <w:r w:rsidR="009E1571">
              <w:rPr>
                <w:b w:val="0"/>
                <w:bCs/>
              </w:rPr>
              <w:t>s</w:t>
            </w:r>
          </w:p>
        </w:tc>
        <w:tc>
          <w:tcPr>
            <w:tcW w:w="747" w:type="dxa"/>
          </w:tcPr>
          <w:p w14:paraId="6333BD76" w14:textId="46C27FB9" w:rsidR="00E37777" w:rsidRDefault="009E1571" w:rsidP="00FC1D38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E37777" w:rsidRPr="005114CE" w14:paraId="1D137AA5" w14:textId="77777777" w:rsidTr="009C120F">
        <w:tc>
          <w:tcPr>
            <w:tcW w:w="3298" w:type="dxa"/>
            <w:vAlign w:val="top"/>
          </w:tcPr>
          <w:p w14:paraId="29FE2998" w14:textId="6B073255" w:rsidR="00E37777" w:rsidRDefault="00225CCB" w:rsidP="004E02EB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Coat</w:t>
            </w:r>
          </w:p>
        </w:tc>
        <w:tc>
          <w:tcPr>
            <w:tcW w:w="459" w:type="dxa"/>
          </w:tcPr>
          <w:p w14:paraId="168E6B89" w14:textId="7C35C718" w:rsidR="00E37777" w:rsidRDefault="001343A2" w:rsidP="004E02EB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70C02CE6" w14:textId="2C259BC6" w:rsidR="00E37777" w:rsidRPr="00325DA6" w:rsidRDefault="00E37777" w:rsidP="004E02EB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Brush</w:t>
            </w:r>
          </w:p>
        </w:tc>
        <w:tc>
          <w:tcPr>
            <w:tcW w:w="495" w:type="dxa"/>
          </w:tcPr>
          <w:p w14:paraId="1787745C" w14:textId="39D5C7CF" w:rsidR="00E37777" w:rsidRDefault="00E37777" w:rsidP="004E02EB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</w:tcPr>
          <w:p w14:paraId="21B8459E" w14:textId="1DA5E606" w:rsidR="00E37777" w:rsidRDefault="009C120F" w:rsidP="00FC1D38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Not</w:t>
            </w:r>
            <w:r>
              <w:rPr>
                <w:b w:val="0"/>
                <w:bCs/>
              </w:rPr>
              <w:t xml:space="preserve"> listed  </w:t>
            </w:r>
            <w:r w:rsidRPr="00B508C2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**</w:t>
            </w:r>
            <w:r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write item below</w:t>
            </w:r>
          </w:p>
        </w:tc>
        <w:tc>
          <w:tcPr>
            <w:tcW w:w="747" w:type="dxa"/>
          </w:tcPr>
          <w:p w14:paraId="5EDAB6B9" w14:textId="77777777" w:rsidR="00E37777" w:rsidRDefault="00E37777" w:rsidP="00FC1D38">
            <w:pPr>
              <w:pStyle w:val="FieldText"/>
              <w:rPr>
                <w:b w:val="0"/>
                <w:bCs/>
              </w:rPr>
            </w:pPr>
          </w:p>
        </w:tc>
      </w:tr>
      <w:tr w:rsidR="001B5779" w:rsidRPr="005114CE" w14:paraId="6FA2E040" w14:textId="77777777" w:rsidTr="009C120F">
        <w:tc>
          <w:tcPr>
            <w:tcW w:w="3298" w:type="dxa"/>
            <w:vAlign w:val="top"/>
          </w:tcPr>
          <w:p w14:paraId="170FE93D" w14:textId="2AD6224F" w:rsidR="001B5779" w:rsidRDefault="00B508C2" w:rsidP="001B577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Sweaters/Hoodie</w:t>
            </w:r>
          </w:p>
        </w:tc>
        <w:tc>
          <w:tcPr>
            <w:tcW w:w="459" w:type="dxa"/>
          </w:tcPr>
          <w:p w14:paraId="5873863A" w14:textId="3623DF34" w:rsidR="001B5779" w:rsidRDefault="001343A2" w:rsidP="001B5779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62F13A55" w14:textId="595F119C" w:rsidR="001B5779" w:rsidRPr="00325DA6" w:rsidRDefault="001B5779" w:rsidP="001B5779">
            <w:pPr>
              <w:pStyle w:val="FieldText"/>
              <w:rPr>
                <w:b w:val="0"/>
                <w:bCs/>
              </w:rPr>
            </w:pPr>
            <w:r w:rsidRPr="00325DA6">
              <w:rPr>
                <w:b w:val="0"/>
                <w:bCs/>
              </w:rPr>
              <w:t>Shampoo</w:t>
            </w:r>
          </w:p>
        </w:tc>
        <w:tc>
          <w:tcPr>
            <w:tcW w:w="495" w:type="dxa"/>
          </w:tcPr>
          <w:p w14:paraId="5B57B1DC" w14:textId="2F337D77" w:rsidR="001B5779" w:rsidRDefault="001B5779" w:rsidP="001B5779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</w:tcPr>
          <w:p w14:paraId="4C684205" w14:textId="77777777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747" w:type="dxa"/>
          </w:tcPr>
          <w:p w14:paraId="7D1590A0" w14:textId="77777777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</w:tr>
      <w:tr w:rsidR="006F7EB3" w:rsidRPr="005114CE" w14:paraId="774367E8" w14:textId="77777777" w:rsidTr="009C120F">
        <w:tc>
          <w:tcPr>
            <w:tcW w:w="3298" w:type="dxa"/>
            <w:vAlign w:val="top"/>
          </w:tcPr>
          <w:p w14:paraId="536DB7EF" w14:textId="7C311B84" w:rsidR="006F7EB3" w:rsidRDefault="006F7EB3" w:rsidP="006F7EB3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Undergarments </w:t>
            </w:r>
            <w:r w:rsidRPr="00B508C2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**can choose 2 set**</w:t>
            </w:r>
          </w:p>
        </w:tc>
        <w:tc>
          <w:tcPr>
            <w:tcW w:w="459" w:type="dxa"/>
          </w:tcPr>
          <w:p w14:paraId="333629EF" w14:textId="19368E8E" w:rsidR="006F7EB3" w:rsidRDefault="001343A2" w:rsidP="006F7EB3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49" w:type="dxa"/>
            <w:vAlign w:val="top"/>
          </w:tcPr>
          <w:p w14:paraId="3FF3950F" w14:textId="787DD003" w:rsidR="006F7EB3" w:rsidRPr="00112F0A" w:rsidRDefault="006F7EB3" w:rsidP="006F7EB3">
            <w:r>
              <w:t>Conditioner</w:t>
            </w:r>
          </w:p>
        </w:tc>
        <w:tc>
          <w:tcPr>
            <w:tcW w:w="495" w:type="dxa"/>
          </w:tcPr>
          <w:p w14:paraId="7EAA351D" w14:textId="06DF9FE5" w:rsidR="006F7EB3" w:rsidRPr="00112F0A" w:rsidRDefault="006F7EB3" w:rsidP="006F7EB3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848" w:type="dxa"/>
            <w:vAlign w:val="top"/>
          </w:tcPr>
          <w:p w14:paraId="3D23B817" w14:textId="12BD8833" w:rsidR="006F7EB3" w:rsidRPr="003147AF" w:rsidRDefault="006F7EB3" w:rsidP="006F7EB3">
            <w:pPr>
              <w:pStyle w:val="FieldText"/>
              <w:rPr>
                <w:bCs/>
              </w:rPr>
            </w:pPr>
          </w:p>
        </w:tc>
        <w:tc>
          <w:tcPr>
            <w:tcW w:w="747" w:type="dxa"/>
          </w:tcPr>
          <w:p w14:paraId="1AB85E3F" w14:textId="77777777" w:rsidR="006F7EB3" w:rsidRDefault="006F7EB3" w:rsidP="006F7EB3">
            <w:pPr>
              <w:pStyle w:val="FieldText"/>
              <w:rPr>
                <w:b w:val="0"/>
                <w:bCs/>
              </w:rPr>
            </w:pPr>
          </w:p>
        </w:tc>
      </w:tr>
      <w:tr w:rsidR="006F7EB3" w:rsidRPr="005114CE" w14:paraId="531B7A62" w14:textId="77777777" w:rsidTr="009C120F">
        <w:tc>
          <w:tcPr>
            <w:tcW w:w="3298" w:type="dxa"/>
            <w:vAlign w:val="top"/>
          </w:tcPr>
          <w:p w14:paraId="09EE088C" w14:textId="26376597" w:rsidR="006F7EB3" w:rsidRPr="004E5832" w:rsidRDefault="009C120F" w:rsidP="006F7EB3">
            <w:pPr>
              <w:pStyle w:val="FieldText"/>
              <w:rPr>
                <w:b w:val="0"/>
              </w:rPr>
            </w:pPr>
            <w:r>
              <w:rPr>
                <w:b w:val="0"/>
                <w:bCs/>
              </w:rPr>
              <w:t>Not</w:t>
            </w:r>
            <w:r w:rsidR="006F7EB3">
              <w:rPr>
                <w:b w:val="0"/>
                <w:bCs/>
              </w:rPr>
              <w:t xml:space="preserve"> listed </w:t>
            </w:r>
            <w:r w:rsidR="00C82A0F">
              <w:rPr>
                <w:b w:val="0"/>
                <w:bCs/>
              </w:rPr>
              <w:t xml:space="preserve"> </w:t>
            </w:r>
            <w:r w:rsidR="00C82A0F" w:rsidRPr="00B508C2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**</w:t>
            </w:r>
            <w:r w:rsidR="00C82A0F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write item below</w:t>
            </w:r>
          </w:p>
        </w:tc>
        <w:tc>
          <w:tcPr>
            <w:tcW w:w="459" w:type="dxa"/>
          </w:tcPr>
          <w:p w14:paraId="0BCA8B40" w14:textId="277BC4CA" w:rsidR="006F7EB3" w:rsidRPr="004E5832" w:rsidRDefault="006F7EB3" w:rsidP="006F7EB3">
            <w:pPr>
              <w:pStyle w:val="FieldText"/>
              <w:rPr>
                <w:b w:val="0"/>
              </w:rPr>
            </w:pPr>
          </w:p>
        </w:tc>
        <w:tc>
          <w:tcPr>
            <w:tcW w:w="2249" w:type="dxa"/>
            <w:vAlign w:val="top"/>
          </w:tcPr>
          <w:p w14:paraId="744CC60D" w14:textId="19472F66" w:rsidR="006F7EB3" w:rsidRPr="004E5832" w:rsidRDefault="009C120F" w:rsidP="006F7EB3">
            <w:pPr>
              <w:pStyle w:val="FieldText"/>
              <w:rPr>
                <w:b w:val="0"/>
              </w:rPr>
            </w:pPr>
            <w:r>
              <w:rPr>
                <w:b w:val="0"/>
                <w:bCs/>
              </w:rPr>
              <w:t>Not</w:t>
            </w:r>
            <w:r w:rsidR="00C82A0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listed </w:t>
            </w:r>
            <w:r w:rsidR="00C82A0F" w:rsidRPr="00B508C2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*</w:t>
            </w:r>
            <w:r w:rsidR="00C82A0F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t>write item below</w:t>
            </w:r>
          </w:p>
        </w:tc>
        <w:tc>
          <w:tcPr>
            <w:tcW w:w="495" w:type="dxa"/>
          </w:tcPr>
          <w:p w14:paraId="4056DC94" w14:textId="044BF95E" w:rsidR="006F7EB3" w:rsidRPr="004E5832" w:rsidRDefault="006F7EB3" w:rsidP="006F7EB3">
            <w:pPr>
              <w:pStyle w:val="FieldText"/>
              <w:rPr>
                <w:b w:val="0"/>
              </w:rPr>
            </w:pPr>
          </w:p>
        </w:tc>
        <w:tc>
          <w:tcPr>
            <w:tcW w:w="2848" w:type="dxa"/>
            <w:vAlign w:val="top"/>
          </w:tcPr>
          <w:p w14:paraId="35E90440" w14:textId="72618065" w:rsidR="006F7EB3" w:rsidRPr="004E5832" w:rsidRDefault="006F7EB3" w:rsidP="006F7EB3">
            <w:pPr>
              <w:pStyle w:val="FieldText"/>
              <w:rPr>
                <w:b w:val="0"/>
              </w:rPr>
            </w:pPr>
          </w:p>
        </w:tc>
        <w:tc>
          <w:tcPr>
            <w:tcW w:w="747" w:type="dxa"/>
          </w:tcPr>
          <w:p w14:paraId="55F9B329" w14:textId="24C69C28" w:rsidR="006F7EB3" w:rsidRPr="004E5832" w:rsidRDefault="006F7EB3" w:rsidP="006F7EB3">
            <w:pPr>
              <w:pStyle w:val="FieldText"/>
              <w:rPr>
                <w:b w:val="0"/>
              </w:rPr>
            </w:pPr>
          </w:p>
        </w:tc>
      </w:tr>
      <w:tr w:rsidR="001B5779" w:rsidRPr="005114CE" w14:paraId="1DEA36AB" w14:textId="77777777" w:rsidTr="009C120F">
        <w:tc>
          <w:tcPr>
            <w:tcW w:w="3298" w:type="dxa"/>
            <w:vAlign w:val="top"/>
          </w:tcPr>
          <w:p w14:paraId="6ABCD00F" w14:textId="620E4B18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59" w:type="dxa"/>
          </w:tcPr>
          <w:p w14:paraId="6886CB14" w14:textId="7BAAC9D8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249" w:type="dxa"/>
            <w:vAlign w:val="top"/>
          </w:tcPr>
          <w:p w14:paraId="1629B33B" w14:textId="23EFA1E0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95" w:type="dxa"/>
          </w:tcPr>
          <w:p w14:paraId="58CDA6AA" w14:textId="2BACEC3D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848" w:type="dxa"/>
            <w:vAlign w:val="top"/>
          </w:tcPr>
          <w:p w14:paraId="028E9FA5" w14:textId="618367B9" w:rsidR="001B5779" w:rsidRDefault="001B5779" w:rsidP="001B5779">
            <w:pPr>
              <w:pStyle w:val="FieldText"/>
              <w:rPr>
                <w:b w:val="0"/>
                <w:bCs/>
              </w:rPr>
            </w:pPr>
            <w:r w:rsidRPr="00325DA6">
              <w:rPr>
                <w:bCs/>
              </w:rPr>
              <w:t xml:space="preserve">Laundry Care </w:t>
            </w:r>
          </w:p>
        </w:tc>
        <w:tc>
          <w:tcPr>
            <w:tcW w:w="747" w:type="dxa"/>
          </w:tcPr>
          <w:p w14:paraId="5870F3AD" w14:textId="0C1ECDCB" w:rsidR="001B5779" w:rsidRDefault="001B5779" w:rsidP="001B5779">
            <w:pPr>
              <w:pStyle w:val="FieldText"/>
              <w:rPr>
                <w:b w:val="0"/>
                <w:bCs/>
              </w:rPr>
            </w:pPr>
          </w:p>
        </w:tc>
      </w:tr>
      <w:tr w:rsidR="001B5779" w:rsidRPr="005114CE" w14:paraId="18D64747" w14:textId="77777777" w:rsidTr="009C120F">
        <w:tc>
          <w:tcPr>
            <w:tcW w:w="3298" w:type="dxa"/>
            <w:vAlign w:val="top"/>
          </w:tcPr>
          <w:p w14:paraId="0B863623" w14:textId="77777777" w:rsidR="001B5779" w:rsidRPr="00E87C7A" w:rsidRDefault="001B5779" w:rsidP="001B5779">
            <w:pPr>
              <w:pStyle w:val="FieldText"/>
              <w:rPr>
                <w:b w:val="0"/>
              </w:rPr>
            </w:pPr>
          </w:p>
        </w:tc>
        <w:tc>
          <w:tcPr>
            <w:tcW w:w="459" w:type="dxa"/>
          </w:tcPr>
          <w:p w14:paraId="36D78ACC" w14:textId="77777777" w:rsidR="001B5779" w:rsidRPr="00E87C7A" w:rsidRDefault="001B5779" w:rsidP="001B5779">
            <w:pPr>
              <w:pStyle w:val="FieldText"/>
              <w:rPr>
                <w:b w:val="0"/>
              </w:rPr>
            </w:pPr>
          </w:p>
        </w:tc>
        <w:tc>
          <w:tcPr>
            <w:tcW w:w="2249" w:type="dxa"/>
            <w:vAlign w:val="top"/>
          </w:tcPr>
          <w:p w14:paraId="05F482CA" w14:textId="1ACE6615" w:rsidR="001B5779" w:rsidRPr="00325DA6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95" w:type="dxa"/>
          </w:tcPr>
          <w:p w14:paraId="104A2839" w14:textId="3B21CD51" w:rsidR="001B5779" w:rsidRPr="00E87C7A" w:rsidRDefault="001B5779" w:rsidP="001B5779">
            <w:pPr>
              <w:pStyle w:val="FieldText"/>
              <w:rPr>
                <w:b w:val="0"/>
              </w:rPr>
            </w:pPr>
          </w:p>
        </w:tc>
        <w:tc>
          <w:tcPr>
            <w:tcW w:w="2848" w:type="dxa"/>
            <w:vAlign w:val="top"/>
          </w:tcPr>
          <w:p w14:paraId="3E31174E" w14:textId="447468EE" w:rsidR="001B5779" w:rsidRPr="00E87C7A" w:rsidRDefault="001B5779" w:rsidP="001B5779">
            <w:pPr>
              <w:pStyle w:val="FieldText"/>
              <w:rPr>
                <w:b w:val="0"/>
              </w:rPr>
            </w:pPr>
          </w:p>
        </w:tc>
        <w:tc>
          <w:tcPr>
            <w:tcW w:w="747" w:type="dxa"/>
          </w:tcPr>
          <w:p w14:paraId="0AA4862A" w14:textId="1615268B" w:rsidR="001B5779" w:rsidRPr="00E87C7A" w:rsidRDefault="001B5779" w:rsidP="001B5779">
            <w:pPr>
              <w:pStyle w:val="FieldText"/>
              <w:rPr>
                <w:b w:val="0"/>
              </w:rPr>
            </w:pPr>
          </w:p>
        </w:tc>
      </w:tr>
      <w:tr w:rsidR="001B5779" w:rsidRPr="005114CE" w14:paraId="7E6A9419" w14:textId="77777777" w:rsidTr="009C120F">
        <w:tc>
          <w:tcPr>
            <w:tcW w:w="3298" w:type="dxa"/>
            <w:vAlign w:val="top"/>
          </w:tcPr>
          <w:p w14:paraId="03A6E210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59" w:type="dxa"/>
          </w:tcPr>
          <w:p w14:paraId="343B3DB4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249" w:type="dxa"/>
            <w:vAlign w:val="top"/>
          </w:tcPr>
          <w:p w14:paraId="5FBAFD94" w14:textId="549243E1" w:rsidR="001B5779" w:rsidRPr="00325DA6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95" w:type="dxa"/>
          </w:tcPr>
          <w:p w14:paraId="239EF2C8" w14:textId="7B2EFC4E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848" w:type="dxa"/>
            <w:vAlign w:val="top"/>
          </w:tcPr>
          <w:p w14:paraId="49FC42E9" w14:textId="092F0E89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Detergent</w:t>
            </w:r>
          </w:p>
        </w:tc>
        <w:tc>
          <w:tcPr>
            <w:tcW w:w="747" w:type="dxa"/>
          </w:tcPr>
          <w:p w14:paraId="39272ED6" w14:textId="6D4D4794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B5779" w:rsidRPr="005114CE" w14:paraId="0D1D7695" w14:textId="77777777" w:rsidTr="009C120F">
        <w:tc>
          <w:tcPr>
            <w:tcW w:w="3298" w:type="dxa"/>
          </w:tcPr>
          <w:p w14:paraId="50FD7FF1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59" w:type="dxa"/>
          </w:tcPr>
          <w:p w14:paraId="28221CCA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249" w:type="dxa"/>
          </w:tcPr>
          <w:p w14:paraId="3FB73BDD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495" w:type="dxa"/>
          </w:tcPr>
          <w:p w14:paraId="738055E3" w14:textId="77777777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2848" w:type="dxa"/>
            <w:vAlign w:val="top"/>
          </w:tcPr>
          <w:p w14:paraId="346F6DE2" w14:textId="48BFE03E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Dryer Sheets</w:t>
            </w:r>
          </w:p>
        </w:tc>
        <w:tc>
          <w:tcPr>
            <w:tcW w:w="747" w:type="dxa"/>
          </w:tcPr>
          <w:p w14:paraId="271D8C32" w14:textId="040A7E86" w:rsidR="001B5779" w:rsidRPr="00E87C7A" w:rsidRDefault="001B5779" w:rsidP="001B5779">
            <w:pPr>
              <w:pStyle w:val="FieldText"/>
              <w:rPr>
                <w:b w:val="0"/>
                <w:bCs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22551460" w14:textId="623DA313" w:rsidR="00871876" w:rsidRDefault="0025250E" w:rsidP="00871876">
      <w:pPr>
        <w:pStyle w:val="Heading2"/>
      </w:pPr>
      <w:r>
        <w:t>Miscellaneous</w:t>
      </w:r>
    </w:p>
    <w:p w14:paraId="7CC96A1D" w14:textId="7231205E" w:rsidR="0025250E" w:rsidRDefault="0025250E" w:rsidP="00F75E8E">
      <w:pPr>
        <w:pStyle w:val="Italic"/>
        <w:rPr>
          <w:i w:val="0"/>
          <w:iCs/>
        </w:rPr>
      </w:pPr>
      <w:r w:rsidRPr="0025250E">
        <w:rPr>
          <w:i w:val="0"/>
          <w:iCs/>
        </w:rPr>
        <w:t>There are times we may have items like bedding, perfumes, small appliances, or nonperishable</w:t>
      </w:r>
      <w:r>
        <w:rPr>
          <w:i w:val="0"/>
          <w:iCs/>
        </w:rPr>
        <w:t>, baby care items</w:t>
      </w:r>
    </w:p>
    <w:p w14:paraId="3488C45F" w14:textId="016AA06B" w:rsidR="00F75E8E" w:rsidRDefault="0025250E" w:rsidP="00F75E8E">
      <w:pPr>
        <w:pStyle w:val="Italic"/>
        <w:rPr>
          <w:color w:val="BFBFBF" w:themeColor="background1" w:themeShade="BF"/>
        </w:rPr>
      </w:pPr>
      <w:r w:rsidRPr="0025250E">
        <w:t xml:space="preserve"> </w:t>
      </w:r>
      <w:r w:rsidRPr="006A7237">
        <w:rPr>
          <w:color w:val="BFBFBF" w:themeColor="background1" w:themeShade="BF"/>
        </w:rPr>
        <w:t xml:space="preserve">****Please </w:t>
      </w:r>
      <w:r w:rsidR="006A7237" w:rsidRPr="006A7237">
        <w:rPr>
          <w:color w:val="BFBFBF" w:themeColor="background1" w:themeShade="BF"/>
        </w:rPr>
        <w:t xml:space="preserve">write </w:t>
      </w:r>
      <w:r w:rsidRPr="006A7237">
        <w:rPr>
          <w:color w:val="BFBFBF" w:themeColor="background1" w:themeShade="BF"/>
        </w:rPr>
        <w:t>request and we will check inventory</w:t>
      </w:r>
    </w:p>
    <w:p w14:paraId="61390FC3" w14:textId="77777777" w:rsidR="004F728B" w:rsidRDefault="004F728B" w:rsidP="00F75E8E">
      <w:pPr>
        <w:pStyle w:val="Italic"/>
      </w:pPr>
    </w:p>
    <w:p w14:paraId="3D153794" w14:textId="04B13C3D" w:rsidR="0025250E" w:rsidRDefault="0025250E" w:rsidP="00F75E8E">
      <w:pPr>
        <w:pStyle w:val="Italic"/>
      </w:pPr>
      <w:r>
        <w:lastRenderedPageBreak/>
        <w:t>____________________________________________________________________________________</w:t>
      </w:r>
      <w:r w:rsidR="009F2DAD">
        <w:t>_____</w:t>
      </w:r>
      <w:r w:rsidR="004F728B">
        <w:t>_</w:t>
      </w:r>
    </w:p>
    <w:p w14:paraId="3510C2C1" w14:textId="03F8EA0F" w:rsidR="004F728B" w:rsidRDefault="004F728B">
      <w:pPr>
        <w:rPr>
          <w:i/>
          <w:sz w:val="20"/>
          <w:szCs w:val="20"/>
        </w:rPr>
      </w:pPr>
      <w:r>
        <w:t>_______________________________________________________________________________________________</w:t>
      </w:r>
    </w:p>
    <w:p w14:paraId="7A840C21" w14:textId="05166287" w:rsidR="004F728B" w:rsidRDefault="004F728B" w:rsidP="00F75E8E">
      <w:pPr>
        <w:pStyle w:val="Italic"/>
      </w:pPr>
      <w:r>
        <w:t>__________________________________________________________________________________________</w:t>
      </w:r>
    </w:p>
    <w:p w14:paraId="5A5A9CE3" w14:textId="77777777" w:rsidR="004F728B" w:rsidRDefault="004F728B" w:rsidP="00F75E8E">
      <w:pPr>
        <w:pStyle w:val="Italic"/>
      </w:pPr>
    </w:p>
    <w:p w14:paraId="2EF58F60" w14:textId="77777777" w:rsidR="004F728B" w:rsidRDefault="004F728B" w:rsidP="00F75E8E">
      <w:pPr>
        <w:pStyle w:val="Italic"/>
      </w:pPr>
    </w:p>
    <w:p w14:paraId="551F61A6" w14:textId="77777777" w:rsidR="004F728B" w:rsidRDefault="004F728B" w:rsidP="00F75E8E">
      <w:pPr>
        <w:pStyle w:val="Italic"/>
      </w:pPr>
    </w:p>
    <w:p w14:paraId="7232A622" w14:textId="77777777" w:rsidR="004F728B" w:rsidRDefault="004F728B" w:rsidP="00F75E8E">
      <w:pPr>
        <w:pStyle w:val="Italic"/>
      </w:pPr>
    </w:p>
    <w:p w14:paraId="03808844" w14:textId="781A1707" w:rsidR="0025250E" w:rsidRDefault="0025250E" w:rsidP="0025250E">
      <w:pPr>
        <w:pStyle w:val="Heading2"/>
      </w:pPr>
      <w:r>
        <w:t>Disclaimer and Signature</w:t>
      </w:r>
    </w:p>
    <w:p w14:paraId="74F84608" w14:textId="77777777" w:rsidR="0025250E" w:rsidRPr="004E34C6" w:rsidRDefault="0025250E" w:rsidP="0025250E"/>
    <w:p w14:paraId="27A0ED0B" w14:textId="3E87E923" w:rsidR="0025250E" w:rsidRDefault="0025250E" w:rsidP="0025250E">
      <w:pPr>
        <w:pStyle w:val="Italic"/>
        <w:spacing w:before="0" w:after="0"/>
        <w:rPr>
          <w:rFonts w:ascii="Avenir Next LT Pro" w:hAnsi="Avenir Next LT Pro"/>
          <w:color w:val="202124"/>
          <w:spacing w:val="3"/>
        </w:rPr>
      </w:pPr>
      <w:r w:rsidRPr="005F269A">
        <w:rPr>
          <w:rFonts w:ascii="Avenir Next LT Pro" w:hAnsi="Avenir Next LT Pro"/>
          <w:color w:val="202124"/>
          <w:spacing w:val="3"/>
        </w:rPr>
        <w:t xml:space="preserve">**Must have state-issued ID and financial statement to receive a voucher </w:t>
      </w:r>
      <w:r w:rsidRPr="005F269A">
        <w:rPr>
          <w:rFonts w:ascii="Avenir Next LT Pro" w:hAnsi="Avenir Next LT Pro"/>
          <w:color w:val="202124"/>
          <w:spacing w:val="3"/>
        </w:rPr>
        <w:br/>
        <w:t xml:space="preserve">**Vouchers are available once every six months </w:t>
      </w:r>
      <w:r w:rsidRPr="005F269A">
        <w:rPr>
          <w:rFonts w:ascii="Avenir Next LT Pro" w:hAnsi="Avenir Next LT Pro"/>
          <w:color w:val="202124"/>
          <w:spacing w:val="3"/>
        </w:rPr>
        <w:br/>
        <w:t>**</w:t>
      </w:r>
      <w:r w:rsidR="008E3169" w:rsidRPr="005F269A">
        <w:rPr>
          <w:rFonts w:ascii="Avenir Next LT Pro" w:hAnsi="Avenir Next LT Pro"/>
          <w:color w:val="202124"/>
          <w:spacing w:val="3"/>
        </w:rPr>
        <w:t>non-cash</w:t>
      </w:r>
      <w:r w:rsidRPr="005F269A">
        <w:rPr>
          <w:rFonts w:ascii="Avenir Next LT Pro" w:hAnsi="Avenir Next LT Pro"/>
          <w:color w:val="202124"/>
          <w:spacing w:val="3"/>
        </w:rPr>
        <w:t xml:space="preserve"> redeemable</w:t>
      </w:r>
      <w:r>
        <w:rPr>
          <w:rFonts w:ascii="Avenir Next LT Pro" w:hAnsi="Avenir Next LT Pro"/>
          <w:color w:val="202124"/>
          <w:spacing w:val="3"/>
        </w:rPr>
        <w:t xml:space="preserve"> and m</w:t>
      </w:r>
      <w:r w:rsidRPr="005F269A">
        <w:rPr>
          <w:rFonts w:ascii="Avenir Next LT Pro" w:hAnsi="Avenir Next LT Pro"/>
          <w:color w:val="202124"/>
          <w:spacing w:val="3"/>
        </w:rPr>
        <w:t xml:space="preserve">ust be used on the date received </w:t>
      </w:r>
    </w:p>
    <w:p w14:paraId="657BB3B7" w14:textId="77777777" w:rsidR="008E3169" w:rsidRDefault="0025250E" w:rsidP="0025250E">
      <w:pPr>
        <w:pStyle w:val="Italic"/>
        <w:spacing w:before="0" w:after="0"/>
        <w:rPr>
          <w:rFonts w:ascii="Avenir Next LT Pro" w:hAnsi="Avenir Next LT Pro"/>
          <w:color w:val="202124"/>
          <w:spacing w:val="3"/>
        </w:rPr>
      </w:pPr>
      <w:r w:rsidRPr="005F269A">
        <w:rPr>
          <w:rFonts w:ascii="Avenir Next LT Pro" w:hAnsi="Avenir Next LT Pro"/>
          <w:color w:val="202124"/>
          <w:spacing w:val="3"/>
        </w:rPr>
        <w:t xml:space="preserve">**Vouchers cannot be used online </w:t>
      </w:r>
    </w:p>
    <w:p w14:paraId="7DE22DCD" w14:textId="10D5F23B" w:rsidR="00F75E8E" w:rsidRPr="0025250E" w:rsidRDefault="008E3169" w:rsidP="0025250E">
      <w:pPr>
        <w:pStyle w:val="Italic"/>
        <w:spacing w:before="0" w:after="0"/>
        <w:rPr>
          <w:rFonts w:ascii="Avenir Next LT Pro" w:hAnsi="Avenir Next LT Pro"/>
          <w:color w:val="202124"/>
          <w:spacing w:val="3"/>
        </w:rPr>
      </w:pPr>
      <w:r>
        <w:rPr>
          <w:rFonts w:ascii="Avenir Next LT Pro" w:hAnsi="Avenir Next LT Pro"/>
          <w:color w:val="202124"/>
          <w:spacing w:val="3"/>
        </w:rPr>
        <w:t>Vouchers cannot be used on purses, jewelry, laptop case/bags</w:t>
      </w:r>
      <w:r w:rsidR="00F91C90">
        <w:rPr>
          <w:rFonts w:ascii="Avenir Next LT Pro" w:hAnsi="Avenir Next LT Pro"/>
          <w:color w:val="202124"/>
          <w:spacing w:val="3"/>
        </w:rPr>
        <w:t>, nor health and beauty</w:t>
      </w:r>
      <w:r w:rsidR="0025250E" w:rsidRPr="005F269A">
        <w:rPr>
          <w:rFonts w:ascii="Avenir Next LT Pro" w:hAnsi="Avenir Next LT Pro"/>
          <w:color w:val="202124"/>
          <w:spacing w:val="3"/>
        </w:rPr>
        <w:br/>
      </w:r>
    </w:p>
    <w:p w14:paraId="6B6566BE" w14:textId="77777777" w:rsidR="00F75E8E" w:rsidRPr="00871876" w:rsidRDefault="00F75E8E" w:rsidP="00F75E8E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63611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A47FC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C76C8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59C6D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1A54D9" w14:textId="77777777" w:rsidR="000D2539" w:rsidRPr="005114CE" w:rsidRDefault="000D2539" w:rsidP="00682C69">
            <w:pPr>
              <w:pStyle w:val="FieldText"/>
            </w:pPr>
          </w:p>
        </w:tc>
      </w:tr>
    </w:tbl>
    <w:p w14:paraId="6004423A" w14:textId="77777777" w:rsidR="00F75E8E" w:rsidRPr="00E41A01" w:rsidRDefault="00F75E8E" w:rsidP="00F75E8E">
      <w:pPr>
        <w:pStyle w:val="Italic"/>
        <w:rPr>
          <w:color w:val="A6A6A6" w:themeColor="background1" w:themeShade="A6"/>
        </w:rPr>
      </w:pPr>
      <w:r w:rsidRPr="00E41A01">
        <w:rPr>
          <w:color w:val="A6A6A6" w:themeColor="background1" w:themeShade="A6"/>
        </w:rPr>
        <w:t xml:space="preserve">I certify that my answers are true and complete to the best of my knowledge. </w:t>
      </w:r>
    </w:p>
    <w:p w14:paraId="1341A1CB" w14:textId="71CE8684" w:rsidR="005F6E87" w:rsidRDefault="005F6E87" w:rsidP="004E34C6"/>
    <w:p w14:paraId="1B0B68AC" w14:textId="1FBB458F" w:rsidR="0009022D" w:rsidRDefault="0009022D" w:rsidP="004E34C6"/>
    <w:p w14:paraId="6E6845D4" w14:textId="314BCFC6" w:rsidR="0009022D" w:rsidRDefault="0009022D" w:rsidP="004E34C6"/>
    <w:p w14:paraId="702E5A9C" w14:textId="77777777" w:rsidR="009F2DAD" w:rsidRDefault="009F2DAD" w:rsidP="004E34C6"/>
    <w:p w14:paraId="4C76DB6C" w14:textId="77777777" w:rsidR="009F2DAD" w:rsidRDefault="009F2DAD" w:rsidP="004E34C6"/>
    <w:p w14:paraId="6FCDDB46" w14:textId="77777777" w:rsidR="009F2DAD" w:rsidRDefault="009F2DAD" w:rsidP="004E34C6"/>
    <w:p w14:paraId="14B43565" w14:textId="77777777" w:rsidR="009F2DAD" w:rsidRDefault="009F2DAD" w:rsidP="004E34C6"/>
    <w:p w14:paraId="709D9B3E" w14:textId="77777777" w:rsidR="009F2DAD" w:rsidRDefault="009F2DAD" w:rsidP="004E34C6"/>
    <w:p w14:paraId="2CB62E64" w14:textId="77777777" w:rsidR="009F2DAD" w:rsidRDefault="009F2DAD" w:rsidP="004E34C6"/>
    <w:p w14:paraId="018CCF76" w14:textId="77777777" w:rsidR="009F2DAD" w:rsidRDefault="009F2DAD" w:rsidP="004E34C6"/>
    <w:p w14:paraId="0E00ED2F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>Store Number:</w:t>
      </w:r>
    </w:p>
    <w:p w14:paraId="5497DDA8" w14:textId="649297D6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>423-3</w:t>
      </w:r>
      <w:r w:rsidR="004F728B">
        <w:rPr>
          <w:i w:val="0"/>
          <w:iCs/>
          <w:color w:val="000000" w:themeColor="text1"/>
          <w:sz w:val="19"/>
          <w:szCs w:val="19"/>
        </w:rPr>
        <w:t>98</w:t>
      </w:r>
      <w:r w:rsidRPr="004F728B">
        <w:rPr>
          <w:i w:val="0"/>
          <w:iCs/>
          <w:color w:val="000000" w:themeColor="text1"/>
          <w:sz w:val="19"/>
          <w:szCs w:val="19"/>
        </w:rPr>
        <w:t>-5101</w:t>
      </w:r>
    </w:p>
    <w:p w14:paraId="611F535A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</w:p>
    <w:p w14:paraId="09CD99A3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>Store Hours:</w:t>
      </w:r>
    </w:p>
    <w:p w14:paraId="2F8BB1F2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Sunday-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Closed</w:t>
      </w:r>
    </w:p>
    <w:p w14:paraId="1D365F71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Monday-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9AM- 5PM</w:t>
      </w:r>
    </w:p>
    <w:p w14:paraId="49F83350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Tuesday-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9AM- 5PM</w:t>
      </w:r>
    </w:p>
    <w:p w14:paraId="51D565EB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Wednesday-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9AM- 3PM</w:t>
      </w:r>
    </w:p>
    <w:p w14:paraId="02B3CAC2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Thursday-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9AM- 5PM</w:t>
      </w:r>
    </w:p>
    <w:p w14:paraId="4676148C" w14:textId="77777777" w:rsidR="009F2DAD" w:rsidRPr="004F728B" w:rsidRDefault="009F2DAD" w:rsidP="009F2DAD">
      <w:pPr>
        <w:pStyle w:val="Italic"/>
        <w:jc w:val="center"/>
        <w:rPr>
          <w:i w:val="0"/>
          <w:iCs/>
          <w:color w:val="000000" w:themeColor="text1"/>
          <w:sz w:val="19"/>
          <w:szCs w:val="19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Friday- </w:t>
      </w:r>
      <w:r w:rsidRPr="004F728B">
        <w:rPr>
          <w:i w:val="0"/>
          <w:iCs/>
          <w:color w:val="000000" w:themeColor="text1"/>
          <w:sz w:val="19"/>
          <w:szCs w:val="19"/>
        </w:rPr>
        <w:tab/>
      </w:r>
      <w:r w:rsidRPr="004F728B">
        <w:rPr>
          <w:i w:val="0"/>
          <w:iCs/>
          <w:color w:val="000000" w:themeColor="text1"/>
          <w:sz w:val="19"/>
          <w:szCs w:val="19"/>
        </w:rPr>
        <w:tab/>
        <w:t>9AM- 5PM</w:t>
      </w:r>
    </w:p>
    <w:p w14:paraId="3AFF0ED0" w14:textId="77777777" w:rsidR="009F2DAD" w:rsidRPr="0025250E" w:rsidRDefault="009F2DAD" w:rsidP="009F2DAD">
      <w:pPr>
        <w:pStyle w:val="Italic"/>
        <w:jc w:val="center"/>
        <w:rPr>
          <w:color w:val="7F7F7F" w:themeColor="text1" w:themeTint="80"/>
        </w:rPr>
      </w:pPr>
      <w:r w:rsidRPr="004F728B">
        <w:rPr>
          <w:i w:val="0"/>
          <w:iCs/>
          <w:color w:val="000000" w:themeColor="text1"/>
          <w:sz w:val="19"/>
          <w:szCs w:val="19"/>
        </w:rPr>
        <w:t xml:space="preserve">Saturday- </w:t>
      </w:r>
      <w:r w:rsidRPr="004F728B">
        <w:rPr>
          <w:i w:val="0"/>
          <w:iCs/>
          <w:color w:val="000000" w:themeColor="text1"/>
          <w:sz w:val="19"/>
          <w:szCs w:val="19"/>
        </w:rPr>
        <w:tab/>
        <w:t>12PM- 5PM</w:t>
      </w:r>
    </w:p>
    <w:p w14:paraId="17756719" w14:textId="77777777" w:rsidR="009F2DAD" w:rsidRDefault="009F2DAD" w:rsidP="004E34C6"/>
    <w:sectPr w:rsidR="009F2DA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A575" w14:textId="77777777" w:rsidR="00E055E7" w:rsidRDefault="00E055E7" w:rsidP="00176E67">
      <w:r>
        <w:separator/>
      </w:r>
    </w:p>
  </w:endnote>
  <w:endnote w:type="continuationSeparator" w:id="0">
    <w:p w14:paraId="2BE3F0A9" w14:textId="77777777" w:rsidR="00E055E7" w:rsidRDefault="00E055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6B1A03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4923" w14:textId="77777777" w:rsidR="00E055E7" w:rsidRDefault="00E055E7" w:rsidP="00176E67">
      <w:r>
        <w:separator/>
      </w:r>
    </w:p>
  </w:footnote>
  <w:footnote w:type="continuationSeparator" w:id="0">
    <w:p w14:paraId="23215E61" w14:textId="77777777" w:rsidR="00E055E7" w:rsidRDefault="00E055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7324423">
    <w:abstractNumId w:val="9"/>
  </w:num>
  <w:num w:numId="2" w16cid:durableId="2019840894">
    <w:abstractNumId w:val="7"/>
  </w:num>
  <w:num w:numId="3" w16cid:durableId="575937502">
    <w:abstractNumId w:val="6"/>
  </w:num>
  <w:num w:numId="4" w16cid:durableId="1547765164">
    <w:abstractNumId w:val="5"/>
  </w:num>
  <w:num w:numId="5" w16cid:durableId="1553270740">
    <w:abstractNumId w:val="4"/>
  </w:num>
  <w:num w:numId="6" w16cid:durableId="1594780826">
    <w:abstractNumId w:val="8"/>
  </w:num>
  <w:num w:numId="7" w16cid:durableId="192615993">
    <w:abstractNumId w:val="3"/>
  </w:num>
  <w:num w:numId="8" w16cid:durableId="1823617047">
    <w:abstractNumId w:val="2"/>
  </w:num>
  <w:num w:numId="9" w16cid:durableId="1757706565">
    <w:abstractNumId w:val="1"/>
  </w:num>
  <w:num w:numId="10" w16cid:durableId="22560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8"/>
    <w:rsid w:val="000071F7"/>
    <w:rsid w:val="00010B00"/>
    <w:rsid w:val="0002798A"/>
    <w:rsid w:val="00062373"/>
    <w:rsid w:val="000641C5"/>
    <w:rsid w:val="00083002"/>
    <w:rsid w:val="00087B85"/>
    <w:rsid w:val="0009022D"/>
    <w:rsid w:val="000A01F1"/>
    <w:rsid w:val="000A21D9"/>
    <w:rsid w:val="000C1163"/>
    <w:rsid w:val="000C797A"/>
    <w:rsid w:val="000D2539"/>
    <w:rsid w:val="000D2BB8"/>
    <w:rsid w:val="000F2DF4"/>
    <w:rsid w:val="000F6783"/>
    <w:rsid w:val="00102CF4"/>
    <w:rsid w:val="00112F0A"/>
    <w:rsid w:val="00120C95"/>
    <w:rsid w:val="001343A2"/>
    <w:rsid w:val="0014663E"/>
    <w:rsid w:val="00151056"/>
    <w:rsid w:val="00176E67"/>
    <w:rsid w:val="00180664"/>
    <w:rsid w:val="001903F7"/>
    <w:rsid w:val="0019395E"/>
    <w:rsid w:val="001B5779"/>
    <w:rsid w:val="001D062C"/>
    <w:rsid w:val="001D10A4"/>
    <w:rsid w:val="001D6B76"/>
    <w:rsid w:val="00211828"/>
    <w:rsid w:val="00225CCB"/>
    <w:rsid w:val="00250014"/>
    <w:rsid w:val="0025250E"/>
    <w:rsid w:val="00275BB5"/>
    <w:rsid w:val="00276EB9"/>
    <w:rsid w:val="00286F6A"/>
    <w:rsid w:val="00291C8C"/>
    <w:rsid w:val="002A1ECE"/>
    <w:rsid w:val="002A2510"/>
    <w:rsid w:val="002A6FA9"/>
    <w:rsid w:val="002B4D1D"/>
    <w:rsid w:val="002C10B1"/>
    <w:rsid w:val="002D222A"/>
    <w:rsid w:val="002E2C15"/>
    <w:rsid w:val="003076FD"/>
    <w:rsid w:val="003147AF"/>
    <w:rsid w:val="00317005"/>
    <w:rsid w:val="00325DA6"/>
    <w:rsid w:val="00330050"/>
    <w:rsid w:val="00335259"/>
    <w:rsid w:val="003929F1"/>
    <w:rsid w:val="003A1B63"/>
    <w:rsid w:val="003A41A1"/>
    <w:rsid w:val="003B2326"/>
    <w:rsid w:val="003B422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2EB"/>
    <w:rsid w:val="004E34C6"/>
    <w:rsid w:val="004E5832"/>
    <w:rsid w:val="004F62AD"/>
    <w:rsid w:val="004F728B"/>
    <w:rsid w:val="00501AE8"/>
    <w:rsid w:val="00504B65"/>
    <w:rsid w:val="0050712F"/>
    <w:rsid w:val="005114CE"/>
    <w:rsid w:val="0052122B"/>
    <w:rsid w:val="005557F6"/>
    <w:rsid w:val="00563778"/>
    <w:rsid w:val="005B4AE2"/>
    <w:rsid w:val="005D2513"/>
    <w:rsid w:val="005E63CC"/>
    <w:rsid w:val="005F6E87"/>
    <w:rsid w:val="00602863"/>
    <w:rsid w:val="00607FED"/>
    <w:rsid w:val="00612B34"/>
    <w:rsid w:val="00613129"/>
    <w:rsid w:val="00617C65"/>
    <w:rsid w:val="00624CEB"/>
    <w:rsid w:val="0063459A"/>
    <w:rsid w:val="0066126B"/>
    <w:rsid w:val="00682C69"/>
    <w:rsid w:val="00687539"/>
    <w:rsid w:val="006A7237"/>
    <w:rsid w:val="006C7F33"/>
    <w:rsid w:val="006D2635"/>
    <w:rsid w:val="006D779C"/>
    <w:rsid w:val="006E4F63"/>
    <w:rsid w:val="006E729E"/>
    <w:rsid w:val="006F7EB3"/>
    <w:rsid w:val="00701574"/>
    <w:rsid w:val="00707B1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F0E"/>
    <w:rsid w:val="008B7081"/>
    <w:rsid w:val="008D7A67"/>
    <w:rsid w:val="008E3169"/>
    <w:rsid w:val="008F2F8A"/>
    <w:rsid w:val="008F5BCD"/>
    <w:rsid w:val="00902964"/>
    <w:rsid w:val="00920507"/>
    <w:rsid w:val="00933455"/>
    <w:rsid w:val="0094790F"/>
    <w:rsid w:val="00957F39"/>
    <w:rsid w:val="00966B90"/>
    <w:rsid w:val="009737B7"/>
    <w:rsid w:val="009802C4"/>
    <w:rsid w:val="00993D94"/>
    <w:rsid w:val="009976D9"/>
    <w:rsid w:val="00997A3E"/>
    <w:rsid w:val="009A12D5"/>
    <w:rsid w:val="009A4EA3"/>
    <w:rsid w:val="009A55DC"/>
    <w:rsid w:val="009C120F"/>
    <w:rsid w:val="009C220D"/>
    <w:rsid w:val="009E1571"/>
    <w:rsid w:val="009F2DAD"/>
    <w:rsid w:val="00A211B2"/>
    <w:rsid w:val="00A24868"/>
    <w:rsid w:val="00A2727E"/>
    <w:rsid w:val="00A35524"/>
    <w:rsid w:val="00A51EE7"/>
    <w:rsid w:val="00A60C9E"/>
    <w:rsid w:val="00A74F99"/>
    <w:rsid w:val="00A82BA3"/>
    <w:rsid w:val="00A94ACC"/>
    <w:rsid w:val="00AA2EA7"/>
    <w:rsid w:val="00AC739E"/>
    <w:rsid w:val="00AE6FA4"/>
    <w:rsid w:val="00B03907"/>
    <w:rsid w:val="00B11811"/>
    <w:rsid w:val="00B311E1"/>
    <w:rsid w:val="00B4735C"/>
    <w:rsid w:val="00B508C2"/>
    <w:rsid w:val="00B579DF"/>
    <w:rsid w:val="00B630A2"/>
    <w:rsid w:val="00B90EC2"/>
    <w:rsid w:val="00BA268F"/>
    <w:rsid w:val="00BC07E3"/>
    <w:rsid w:val="00BD103E"/>
    <w:rsid w:val="00BE6F87"/>
    <w:rsid w:val="00C05278"/>
    <w:rsid w:val="00C079CA"/>
    <w:rsid w:val="00C3045E"/>
    <w:rsid w:val="00C45FDA"/>
    <w:rsid w:val="00C67741"/>
    <w:rsid w:val="00C74647"/>
    <w:rsid w:val="00C76039"/>
    <w:rsid w:val="00C76480"/>
    <w:rsid w:val="00C80AD2"/>
    <w:rsid w:val="00C8155B"/>
    <w:rsid w:val="00C82A0F"/>
    <w:rsid w:val="00C83911"/>
    <w:rsid w:val="00C92A3C"/>
    <w:rsid w:val="00C92FD6"/>
    <w:rsid w:val="00CB0B96"/>
    <w:rsid w:val="00CE5DC7"/>
    <w:rsid w:val="00CE7D54"/>
    <w:rsid w:val="00CF1AF6"/>
    <w:rsid w:val="00D14E73"/>
    <w:rsid w:val="00D34EA0"/>
    <w:rsid w:val="00D55AFA"/>
    <w:rsid w:val="00D6155E"/>
    <w:rsid w:val="00D7316E"/>
    <w:rsid w:val="00D83A19"/>
    <w:rsid w:val="00D86A85"/>
    <w:rsid w:val="00D90A75"/>
    <w:rsid w:val="00DA4514"/>
    <w:rsid w:val="00DC47A2"/>
    <w:rsid w:val="00DD27F7"/>
    <w:rsid w:val="00DE1551"/>
    <w:rsid w:val="00DE1A09"/>
    <w:rsid w:val="00DE7FB7"/>
    <w:rsid w:val="00E055E7"/>
    <w:rsid w:val="00E106E2"/>
    <w:rsid w:val="00E10A0B"/>
    <w:rsid w:val="00E16DC0"/>
    <w:rsid w:val="00E20DDA"/>
    <w:rsid w:val="00E32A8B"/>
    <w:rsid w:val="00E36054"/>
    <w:rsid w:val="00E37777"/>
    <w:rsid w:val="00E37E7B"/>
    <w:rsid w:val="00E41A01"/>
    <w:rsid w:val="00E46E04"/>
    <w:rsid w:val="00E87396"/>
    <w:rsid w:val="00E87C7A"/>
    <w:rsid w:val="00E96F6F"/>
    <w:rsid w:val="00EB478A"/>
    <w:rsid w:val="00EC42A3"/>
    <w:rsid w:val="00F0219B"/>
    <w:rsid w:val="00F52D9B"/>
    <w:rsid w:val="00F53C4E"/>
    <w:rsid w:val="00F75E8E"/>
    <w:rsid w:val="00F83033"/>
    <w:rsid w:val="00F91C90"/>
    <w:rsid w:val="00F966AA"/>
    <w:rsid w:val="00FB538F"/>
    <w:rsid w:val="00FC11B3"/>
    <w:rsid w:val="00FC1D38"/>
    <w:rsid w:val="00FC3071"/>
    <w:rsid w:val="00FC51A9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A7F87"/>
  <w15:docId w15:val="{657A1A3A-87C1-45C5-8D20-8FD4170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e_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254</TotalTime>
  <Pages>2</Pages>
  <Words>296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Leslie Robertson</dc:creator>
  <cp:lastModifiedBy>Leslie Robertson</cp:lastModifiedBy>
  <cp:revision>59</cp:revision>
  <cp:lastPrinted>2022-06-29T18:47:00Z</cp:lastPrinted>
  <dcterms:created xsi:type="dcterms:W3CDTF">2022-06-29T14:13:00Z</dcterms:created>
  <dcterms:modified xsi:type="dcterms:W3CDTF">2022-07-05T18:47:00Z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